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Default Extension="jpg" ContentType="image/jp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40"/>
        <w:ind w:left="600"/>
      </w:pPr>
      <w:r>
        <w:pict>
          <v:group style="position:absolute;margin-left:70.56pt;margin-top:38.4576pt;width:448.8pt;height:0pt;mso-position-horizontal-relative:page;mso-position-vertical-relative:paragraph;z-index:-457" coordorigin="1411,769" coordsize="8976,0">
            <v:shape style="position:absolute;left:1411;top:769;width:8976;height:0" coordorigin="1411,769" coordsize="8976,0" path="m1411,769l10387,769e" filled="f" stroked="t" strokeweight="1.54pt" strokecolor="#55142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Tra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ne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731B3E"/>
          <w:spacing w:val="-1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Pr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ofile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731B3E"/>
          <w:spacing w:val="-1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731B3E"/>
          <w:spacing w:val="-8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ix</w:t>
      </w:r>
      <w:r>
        <w:rPr>
          <w:rFonts w:cs="Calibri" w:hAnsi="Calibri" w:eastAsia="Calibri" w:ascii="Calibri"/>
          <w:color w:val="731B3E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731B3E"/>
          <w:spacing w:val="-9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731B3E"/>
          <w:spacing w:val="-1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td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7" w:lineRule="exact" w:line="440"/>
        <w:ind w:left="1498"/>
      </w:pPr>
      <w:r>
        <w:rPr>
          <w:rFonts w:cs="Arial" w:hAnsi="Arial" w:eastAsia="Arial" w:ascii="Arial"/>
          <w:b/>
          <w:color w:val="3F3F3F"/>
          <w:w w:val="99"/>
          <w:position w:val="-1"/>
          <w:sz w:val="40"/>
          <w:szCs w:val="40"/>
        </w:rPr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  <w:t>J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ohn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D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nn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  <w:t>s</w:t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  <w:t>M</w:t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B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A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  <w:t>P</w:t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  <w:t>M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  <w:t>P</w:t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L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  <w:t>S</w:t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5"/>
          <w:w w:val="100"/>
          <w:position w:val="-1"/>
          <w:sz w:val="40"/>
          <w:szCs w:val="40"/>
          <w:u w:val="thick" w:color="3F3F3F"/>
        </w:rPr>
        <w:t>B</w:t>
      </w:r>
      <w:r>
        <w:rPr>
          <w:rFonts w:cs="Arial" w:hAnsi="Arial" w:eastAsia="Arial" w:ascii="Arial"/>
          <w:b/>
          <w:color w:val="3F3F3F"/>
          <w:spacing w:val="5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l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  <w:t>a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k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B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lt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2851"/>
      </w:pPr>
      <w:r>
        <w:pict>
          <v:shape type="#_x0000_t75" style="position:absolute;margin-left:47pt;margin-top:2.61748pt;width:128.45pt;height:160pt;mso-position-horizontal-relative:page;mso-position-vertical-relative:paragraph;z-index:-456">
            <v:imagedata o:title="" r:id="rId5"/>
          </v:shape>
        </w:pict>
      </w:r>
      <w:r>
        <w:rPr>
          <w:rFonts w:cs="Arial" w:hAnsi="Arial" w:eastAsia="Arial" w:ascii="Arial"/>
          <w:b/>
          <w:color w:val="595959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sz w:val="20"/>
          <w:szCs w:val="20"/>
        </w:rPr>
        <w:t>f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851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51" w:right="1301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ana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51" w:right="1514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2" w:lineRule="exact" w:line="220"/>
        <w:ind w:left="2851" w:right="1827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’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600" w:right="1754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r)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0" w:right="1509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0" w:right="1252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PMP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ghbo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0" w:right="2411"/>
      </w:pP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‘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i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i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L6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nd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-s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3"/>
          <w:w w:val="101"/>
          <w:sz w:val="20"/>
          <w:szCs w:val="20"/>
        </w:rPr>
        <w:t>.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0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0"/>
      </w:pP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…(J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 w:lineRule="exact" w:line="220"/>
        <w:ind w:left="600" w:right="1206"/>
      </w:pP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sk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i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xc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00"/>
      </w:pP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2"/>
          <w:w w:val="101"/>
          <w:sz w:val="20"/>
          <w:szCs w:val="20"/>
        </w:rPr>
        <w:t>.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595959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0" w:right="1219"/>
      </w:pP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i/>
          <w:color w:val="595959"/>
          <w:spacing w:val="2"/>
          <w:w w:val="101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20"/>
          <w:szCs w:val="20"/>
        </w:rPr>
        <w:t>…”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960"/>
      </w:pP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rg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9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960"/>
        <w:sectPr>
          <w:pgMar w:header="260" w:footer="0" w:top="920" w:bottom="280" w:left="840" w:right="200"/>
          <w:headerReference w:type="default" r:id="rId4"/>
          <w:pgSz w:w="11900" w:h="16840"/>
        </w:sectPr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BSc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MBA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PMP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x-S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ASSC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ASSC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2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-2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2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 w:lineRule="exact" w:line="220"/>
        <w:ind w:left="100" w:right="4921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EW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MBA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19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2787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*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*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00" w:right="5776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MP)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PM)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ASSC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PMP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211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(PMP)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7033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 w:lineRule="exact" w:line="220"/>
        <w:ind w:left="100" w:right="6813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809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BAE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6458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NHS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7024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8445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mco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8878"/>
      </w:pP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 w:lineRule="exact" w:line="220"/>
        <w:ind w:left="100"/>
      </w:pPr>
      <w:r>
        <w:pict>
          <v:group style="position:absolute;margin-left:71.5pt;margin-top:1.2699pt;width:295.96pt;height:12.52pt;mso-position-horizontal-relative:page;mso-position-vertical-relative:paragraph;z-index:-455" coordorigin="1430,25" coordsize="5919,250">
            <v:shape style="position:absolute;left:1440;top:35;width:5899;height:230" coordorigin="1440,35" coordsize="5899,230" path="m1440,35l1440,266,7339,266,7339,35,1440,35xe" filled="t" fillcolor="#D3D3D3" stroked="f">
              <v:path arrowok="t"/>
              <v:fill/>
            </v:shape>
            <v:shape style="position:absolute;left:1440;top:249;width:5899;height:0" coordorigin="1440,249" coordsize="5899,0" path="m1440,249l7339,249e" filled="f" stroked="t" strokeweight="0.82pt" strokecolor="#59595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EAN</w:t>
      </w:r>
      <w:r>
        <w:rPr>
          <w:rFonts w:cs="Arial" w:hAnsi="Arial" w:eastAsia="Arial" w:ascii="Arial"/>
          <w:color w:val="59595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EME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PE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1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highlight w:val="lightGray"/>
        </w:rPr>
        <w:t>I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  <w:highlight w:val="lightGray"/>
        </w:rPr>
        <w:t>B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highlight w:val="lightGray"/>
        </w:rPr>
        <w:t>M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20"/>
          <w:szCs w:val="20"/>
          <w:highlight w:val="lightGray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highlight w:val="lightGray"/>
        </w:rPr>
        <w:t>G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highlight w:val="lightGray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highlight w:val="lightGray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highlight w:val="lightGray"/>
        </w:rPr>
        <w:t>b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highlight w:val="lightGray"/>
        </w:rPr>
        <w:t>l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highlight w:val="lightGray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highlight w:val="lightGray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highlight w:val="lightGray"/>
        </w:rPr>
        <w:t>v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highlight w:val="lightGray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highlight w:val="lightGray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2–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  <w:sectPr>
          <w:pgNumType w:start="2"/>
          <w:pgMar w:header="260" w:footer="839" w:top="920" w:bottom="280" w:left="1340" w:right="200"/>
          <w:headerReference w:type="default" r:id="rId6"/>
          <w:footerReference w:type="default" r:id="rId7"/>
          <w:pgSz w:w="11900" w:h="16840"/>
        </w:sectPr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Y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R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Y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pg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&gt;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&gt;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$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        </w:t>
      </w:r>
      <w:r>
        <w:rPr>
          <w:rFonts w:cs="Arial" w:hAnsi="Arial" w:eastAsia="Arial" w:ascii="Arial"/>
          <w:b/>
          <w:color w:val="595959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F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M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b/>
          <w:color w:val="595959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’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+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rc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bled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85" w:right="8324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/>
        <w:ind w:left="820" w:right="1403" w:hanging="3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4.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&gt;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$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        </w:t>
      </w:r>
      <w:r>
        <w:rPr>
          <w:rFonts w:cs="Arial" w:hAnsi="Arial" w:eastAsia="Arial" w:ascii="Arial"/>
          <w:b/>
          <w:color w:val="595959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W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DE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ND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Y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(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W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)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        </w:t>
      </w:r>
      <w:r>
        <w:rPr>
          <w:rFonts w:cs="Arial" w:hAnsi="Arial" w:eastAsia="Arial" w:ascii="Arial"/>
          <w:b/>
          <w:color w:val="595959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WI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ry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sc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1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1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        </w:t>
      </w:r>
      <w:r>
        <w:rPr>
          <w:rFonts w:cs="Arial" w:hAnsi="Arial" w:eastAsia="Arial" w:ascii="Arial"/>
          <w:b/>
          <w:color w:val="595959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A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OF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V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color w:val="595959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/>
        <w:ind w:left="820" w:right="1725" w:hanging="3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&gt;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$</w:t>
      </w:r>
      <w:r>
        <w:rPr>
          <w:rFonts w:cs="Arial" w:hAnsi="Arial" w:eastAsia="Arial" w:ascii="Arial"/>
          <w:color w:val="59595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595959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color w:val="595959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199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pict>
          <v:group style="position:absolute;margin-left:71.47pt;margin-top:-12.0001pt;width:102.34pt;height:12.52pt;mso-position-horizontal-relative:page;mso-position-vertical-relative:paragraph;z-index:-454" coordorigin="1429,-240" coordsize="2047,250">
            <v:shape style="position:absolute;left:1440;top:-230;width:2026;height:230" coordorigin="1440,-230" coordsize="2026,230" path="m1440,-230l1440,0,3466,0,3466,-230,1440,-230xe" filled="t" fillcolor="#D3D3D3" stroked="f">
              <v:path arrowok="t"/>
              <v:fill/>
            </v:shape>
            <v:shape style="position:absolute;left:1440;top:-14;width:2026;height:0" coordorigin="1440,-14" coordsize="2026,0" path="m1440,-14l3466,-14e" filled="f" stroked="t" strokeweight="1.06pt" strokecolor="#59595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color w:val="595959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/>
        <w:ind w:left="820" w:right="1869" w:hanging="3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sk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Acc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313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1"/>
          <w:sz w:val="20"/>
          <w:szCs w:val="20"/>
        </w:rPr>
        <w:t>/</w:t>
      </w:r>
      <w:r>
        <w:rPr>
          <w:rFonts w:cs="Arial" w:hAnsi="Arial" w:eastAsia="Arial" w:ascii="Arial"/>
          <w:b/>
          <w:color w:val="595959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3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3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2"/>
          <w:w w:val="101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Ha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m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highlight w:val="lightGray"/>
        </w:rPr>
        <w:t>p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highlight w:val="lightGray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highlight w:val="lightGray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highlight w:val="lightGray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highlight w:val="lightGray"/>
        </w:rPr>
        <w:t>-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highlight w:val="lightGray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highlight w:val="lightGray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highlight w:val="lightGray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highlight w:val="lightGray"/>
        </w:rPr>
        <w:t>l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highlight w:val="lightGray"/>
        </w:rPr>
        <w:t>y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  <w:highlight w:val="lightGray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highlight w:val="lightGray"/>
        </w:rPr>
        <w:t>s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highlight w:val="lightGray"/>
        </w:rPr>
        <w:t>o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highlight w:val="lightGray"/>
        </w:rPr>
        <w:t>i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highlight w:val="lightGray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highlight w:val="lightGray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4501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color w:val="595959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O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0"/>
      </w:pPr>
      <w:r>
        <w:rPr>
          <w:rFonts w:cs="Arial" w:hAnsi="Arial" w:eastAsia="Arial" w:ascii="Arial"/>
          <w:color w:val="595959"/>
          <w:sz w:val="20"/>
          <w:szCs w:val="20"/>
        </w:rPr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  <w:highlight w:val="lightGray"/>
        </w:rPr>
        <w:t>G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  <w:highlight w:val="lightGray"/>
        </w:rPr>
        <w:t>.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.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highlight w:val="lightGray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  <w:highlight w:val="lightGray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  <w:highlight w:val="lightGray"/>
        </w:rPr>
        <w:t>t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  <w:highlight w:val="lightGray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l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highlight w:val="lightGray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  <w:highlight w:val="lightGray"/>
        </w:rPr>
        <w:t>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ys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  <w:highlight w:val="lightGray"/>
        </w:rPr>
        <w:t>t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  <w:highlight w:val="lightGray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s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highlight w:val="lightGray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(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  <w:highlight w:val="lightGray"/>
        </w:rPr>
        <w:t>f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  <w:highlight w:val="lightGray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  <w:highlight w:val="lightGray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y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20"/>
          <w:szCs w:val="20"/>
          <w:highlight w:val="lightGray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  <w:highlight w:val="lightGray"/>
        </w:rPr>
        <w:t>I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  <w:highlight w:val="lightGray"/>
        </w:rPr>
        <w:t>.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  <w:highlight w:val="lightGray"/>
        </w:rPr>
        <w:t>.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  <w:highlight w:val="lightGray"/>
        </w:rPr>
        <w:t>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  <w:highlight w:val="lightGray"/>
        </w:rPr>
        <w:t>.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  <w:highlight w:val="lightGray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  <w:highlight w:val="lightGray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55"/>
          <w:w w:val="100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G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G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C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G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G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color w:val="595959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rch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595959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H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W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H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G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ON</w:t>
      </w:r>
      <w:r>
        <w:rPr>
          <w:rFonts w:cs="Times New Roman" w:hAnsi="Times New Roman" w:eastAsia="Times New Roman" w:ascii="Times New Roman"/>
          <w:color w:val="595959"/>
          <w:spacing w:val="10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color w:val="595959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  <w:sectPr>
          <w:pgMar w:header="260" w:footer="839" w:top="900" w:bottom="280" w:left="1340" w:right="200"/>
          <w:headerReference w:type="default" r:id="rId8"/>
          <w:pgSz w:w="11900" w:h="16840"/>
        </w:sectPr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rch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               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HU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CA,</w:t>
      </w:r>
      <w:r>
        <w:rPr>
          <w:rFonts w:cs="Times New Roman" w:hAnsi="Times New Roman" w:eastAsia="Times New Roman" w:ascii="Times New Roman"/>
          <w:color w:val="595959"/>
          <w:spacing w:val="10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.</w:t>
      </w:r>
      <w:r>
        <w:rPr>
          <w:rFonts w:cs="Arial" w:hAnsi="Arial" w:eastAsia="Arial" w:ascii="Arial"/>
          <w:b/>
          <w:color w:val="595959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APS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color w:val="595959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55"/>
          <w:w w:val="100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K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N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/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F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R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color w:val="59595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ange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color w:val="595959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55"/>
          <w:w w:val="100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D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B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rch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595959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C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H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,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.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486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251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.</w:t>
      </w:r>
      <w:r>
        <w:rPr>
          <w:rFonts w:cs="Times New Roman" w:hAnsi="Times New Roman" w:eastAsia="Times New Roman" w:ascii="Times New Roman"/>
          <w:color w:val="595959"/>
          <w:spacing w:val="10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S,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.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-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g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g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595959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.</w:t>
      </w:r>
      <w:r>
        <w:rPr>
          <w:rFonts w:cs="Times New Roman" w:hAnsi="Times New Roman" w:eastAsia="Times New Roman" w:ascii="Times New Roman"/>
          <w:color w:val="595959"/>
          <w:spacing w:val="10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S,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  <w:t>.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-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F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r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color w:val="595959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595959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55"/>
          <w:w w:val="100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W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YE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H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R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R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.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color w:val="595959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52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79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color w:val="595959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.</w:t>
      </w:r>
      <w:r>
        <w:rPr>
          <w:rFonts w:cs="Times New Roman" w:hAnsi="Times New Roman" w:eastAsia="Times New Roman" w:ascii="Times New Roman"/>
          <w:color w:val="595959"/>
          <w:spacing w:val="10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S,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.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,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g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g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y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,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595959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95959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ME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D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R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.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,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color w:val="595959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color w:val="595959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55"/>
          <w:w w:val="100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B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CAD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E,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.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color w:val="595959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43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95959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ME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D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D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B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,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.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,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color w:val="595959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595959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55"/>
          <w:w w:val="100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N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K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F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,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.</w:t>
      </w:r>
      <w:r>
        <w:rPr>
          <w:rFonts w:cs="Arial" w:hAnsi="Arial" w:eastAsia="Arial" w:ascii="Arial"/>
          <w:b/>
          <w:color w:val="595959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As-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P&amp;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5" w:lineRule="exact" w:line="460"/>
        <w:ind w:left="100" w:right="44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color w:val="595959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(S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1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9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8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5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–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J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1986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2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3"/>
          <w:w w:val="100"/>
          <w:position w:val="1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2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3"/>
          <w:w w:val="100"/>
          <w:position w:val="1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K</w:t>
      </w:r>
      <w:r>
        <w:rPr>
          <w:rFonts w:cs="Arial" w:hAnsi="Arial" w:eastAsia="Arial" w:ascii="Arial"/>
          <w:b/>
          <w:color w:val="595959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2"/>
          <w:w w:val="100"/>
          <w:position w:val="1"/>
          <w:sz w:val="20"/>
          <w:szCs w:val="20"/>
        </w:rPr>
        <w:t>’</w:t>
      </w:r>
      <w:r>
        <w:rPr>
          <w:rFonts w:cs="Arial" w:hAnsi="Arial" w:eastAsia="Arial" w:ascii="Arial"/>
          <w:b/>
          <w:color w:val="595959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position w:val="1"/>
          <w:sz w:val="20"/>
          <w:szCs w:val="20"/>
        </w:rPr>
        <w:t>CH</w:t>
      </w:r>
      <w:r>
        <w:rPr>
          <w:rFonts w:cs="Arial" w:hAnsi="Arial" w:eastAsia="Arial" w:ascii="Arial"/>
          <w:b/>
          <w:color w:val="595959"/>
          <w:spacing w:val="-3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position w:val="1"/>
          <w:sz w:val="20"/>
          <w:szCs w:val="20"/>
        </w:rPr>
        <w:t>                      </w:t>
      </w:r>
      <w:r>
        <w:rPr>
          <w:rFonts w:cs="Arial" w:hAnsi="Arial" w:eastAsia="Arial" w:ascii="Arial"/>
          <w:b/>
          <w:color w:val="595959"/>
          <w:spacing w:val="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1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1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1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position w:val="1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ry.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b/>
          <w:color w:val="595959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'S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oup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Jan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1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988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–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J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1989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MEW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color w:val="595959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1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9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8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9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–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F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b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1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9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9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0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  <w:sectPr>
          <w:pgMar w:header="274" w:footer="839" w:top="900" w:bottom="280" w:left="1340" w:right="280"/>
          <w:headerReference w:type="default" r:id="rId9"/>
          <w:pgSz w:w="11900" w:h="16840"/>
        </w:sectPr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                     </w:t>
      </w:r>
      <w:r>
        <w:rPr>
          <w:rFonts w:cs="Arial" w:hAnsi="Arial" w:eastAsia="Arial" w:ascii="Arial"/>
          <w:b/>
          <w:color w:val="595959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b/>
          <w:color w:val="595959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40"/>
        <w:ind w:left="1120"/>
      </w:pPr>
      <w:r>
        <w:pict>
          <v:group style="position:absolute;margin-left:70.56pt;margin-top:38.4576pt;width:445.2pt;height:0pt;mso-position-horizontal-relative:page;mso-position-vertical-relative:paragraph;z-index:-453" coordorigin="1411,769" coordsize="8904,0">
            <v:shape style="position:absolute;left:1411;top:769;width:8904;height:0" coordorigin="1411,769" coordsize="8904,0" path="m1411,769l10315,769e" filled="f" stroked="t" strokeweight="1.54pt" strokecolor="#55142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Tra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ne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731B3E"/>
          <w:spacing w:val="-1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Pr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ofile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731B3E"/>
          <w:spacing w:val="-1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731B3E"/>
          <w:spacing w:val="-8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ix</w:t>
      </w:r>
      <w:r>
        <w:rPr>
          <w:rFonts w:cs="Calibri" w:hAnsi="Calibri" w:eastAsia="Calibri" w:ascii="Calibri"/>
          <w:color w:val="731B3E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731B3E"/>
          <w:spacing w:val="-9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731B3E"/>
          <w:spacing w:val="-1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731B3E"/>
          <w:spacing w:val="0"/>
          <w:w w:val="100"/>
          <w:sz w:val="40"/>
          <w:szCs w:val="40"/>
        </w:rPr>
        <w:t>td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7" w:lineRule="auto" w:line="260"/>
        <w:ind w:left="1522" w:right="1127" w:firstLine="1"/>
      </w:pPr>
      <w:r>
        <w:rPr>
          <w:rFonts w:cs="Arial" w:hAnsi="Arial" w:eastAsia="Arial" w:ascii="Arial"/>
          <w:b/>
          <w:color w:val="3F3F3F"/>
          <w:w w:val="99"/>
          <w:sz w:val="40"/>
          <w:szCs w:val="40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  <w:t>h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3"/>
          <w:w w:val="100"/>
          <w:sz w:val="40"/>
          <w:szCs w:val="40"/>
          <w:u w:val="thick" w:color="3F3F3F"/>
        </w:rPr>
        <w:t>r</w:t>
      </w:r>
      <w:r>
        <w:rPr>
          <w:rFonts w:cs="Arial" w:hAnsi="Arial" w:eastAsia="Arial" w:ascii="Arial"/>
          <w:b/>
          <w:color w:val="3F3F3F"/>
          <w:spacing w:val="3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s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  <w:t>t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  <w:t>o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  <w:t>p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4"/>
          <w:w w:val="100"/>
          <w:sz w:val="40"/>
          <w:szCs w:val="40"/>
          <w:u w:val="thick" w:color="3F3F3F"/>
        </w:rPr>
        <w:t>h</w:t>
      </w:r>
      <w:r>
        <w:rPr>
          <w:rFonts w:cs="Arial" w:hAnsi="Arial" w:eastAsia="Arial" w:ascii="Arial"/>
          <w:b/>
          <w:color w:val="3F3F3F"/>
          <w:spacing w:val="-4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r</w:t>
      </w:r>
      <w:r>
        <w:rPr>
          <w:rFonts w:cs="Times New Roman" w:hAnsi="Times New Roman" w:eastAsia="Times New Roman" w:ascii="Times New Roman"/>
          <w:color w:val="3F3F3F"/>
          <w:spacing w:val="-15"/>
          <w:w w:val="100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  <w:t>(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  <w:t>h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3"/>
          <w:w w:val="100"/>
          <w:sz w:val="40"/>
          <w:szCs w:val="40"/>
          <w:u w:val="thick" w:color="3F3F3F"/>
        </w:rPr>
        <w:t>r</w:t>
      </w:r>
      <w:r>
        <w:rPr>
          <w:rFonts w:cs="Arial" w:hAnsi="Arial" w:eastAsia="Arial" w:ascii="Arial"/>
          <w:b/>
          <w:color w:val="3F3F3F"/>
          <w:spacing w:val="3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s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)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Al</w:t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4"/>
          <w:w w:val="100"/>
          <w:sz w:val="40"/>
          <w:szCs w:val="40"/>
          <w:u w:val="thick" w:color="3F3F3F"/>
        </w:rPr>
        <w:t>o</w:t>
      </w:r>
      <w:r>
        <w:rPr>
          <w:rFonts w:cs="Arial" w:hAnsi="Arial" w:eastAsia="Arial" w:ascii="Arial"/>
          <w:b/>
          <w:color w:val="3F3F3F"/>
          <w:spacing w:val="-4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5"/>
          <w:w w:val="100"/>
          <w:sz w:val="40"/>
          <w:szCs w:val="40"/>
          <w:u w:val="thick" w:color="3F3F3F"/>
        </w:rPr>
        <w:t>k</w:t>
      </w:r>
      <w:r>
        <w:rPr>
          <w:rFonts w:cs="Arial" w:hAnsi="Arial" w:eastAsia="Arial" w:ascii="Arial"/>
          <w:b/>
          <w:color w:val="3F3F3F"/>
          <w:spacing w:val="5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1"/>
          <w:w w:val="100"/>
          <w:sz w:val="40"/>
          <w:szCs w:val="40"/>
          <w:u w:val="thick" w:color="3F3F3F"/>
        </w:rPr>
        <w:t>L</w:t>
      </w:r>
      <w:r>
        <w:rPr>
          <w:rFonts w:cs="Arial" w:hAnsi="Arial" w:eastAsia="Arial" w:ascii="Arial"/>
          <w:b/>
          <w:color w:val="3F3F3F"/>
          <w:spacing w:val="-2"/>
          <w:w w:val="100"/>
          <w:sz w:val="40"/>
          <w:szCs w:val="40"/>
          <w:u w:val="thick" w:color="3F3F3F"/>
        </w:rPr>
        <w:t>S</w:t>
      </w:r>
      <w:r>
        <w:rPr>
          <w:rFonts w:cs="Arial" w:hAnsi="Arial" w:eastAsia="Arial" w:ascii="Arial"/>
          <w:b/>
          <w:color w:val="3F3F3F"/>
          <w:spacing w:val="-2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S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B</w:t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5"/>
          <w:w w:val="100"/>
          <w:sz w:val="40"/>
          <w:szCs w:val="40"/>
          <w:u w:val="thick" w:color="3F3F3F"/>
        </w:rPr>
        <w:t>l</w:t>
      </w:r>
      <w:r>
        <w:rPr>
          <w:rFonts w:cs="Arial" w:hAnsi="Arial" w:eastAsia="Arial" w:ascii="Arial"/>
          <w:b/>
          <w:color w:val="3F3F3F"/>
          <w:spacing w:val="5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a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k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0"/>
          <w:w w:val="99"/>
          <w:sz w:val="40"/>
          <w:szCs w:val="40"/>
          <w:u w:val="thick" w:color="3F3F3F"/>
        </w:rPr>
        <w:t>B</w:t>
      </w:r>
      <w:r>
        <w:rPr>
          <w:rFonts w:cs="Arial" w:hAnsi="Arial" w:eastAsia="Arial" w:ascii="Arial"/>
          <w:b/>
          <w:color w:val="3F3F3F"/>
          <w:spacing w:val="0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99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-1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99"/>
          <w:sz w:val="40"/>
          <w:szCs w:val="40"/>
          <w:u w:val="thick" w:color="3F3F3F"/>
        </w:rPr>
        <w:t>l</w:t>
      </w:r>
      <w:r>
        <w:rPr>
          <w:rFonts w:cs="Arial" w:hAnsi="Arial" w:eastAsia="Arial" w:ascii="Arial"/>
          <w:b/>
          <w:color w:val="3F3F3F"/>
          <w:spacing w:val="0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99"/>
          <w:sz w:val="40"/>
          <w:szCs w:val="40"/>
          <w:u w:val="thick" w:color="3F3F3F"/>
        </w:rPr>
        <w:t>t</w:t>
      </w:r>
      <w:r>
        <w:rPr>
          <w:rFonts w:cs="Arial" w:hAnsi="Arial" w:eastAsia="Arial" w:ascii="Arial"/>
          <w:b/>
          <w:color w:val="3F3F3F"/>
          <w:spacing w:val="1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99"/>
          <w:sz w:val="40"/>
          <w:szCs w:val="40"/>
          <w:u w:val="thick" w:color="3F3F3F"/>
        </w:rPr>
        <w:t>,</w:t>
      </w:r>
      <w:r>
        <w:rPr>
          <w:rFonts w:cs="Arial" w:hAnsi="Arial" w:eastAsia="Arial" w:ascii="Arial"/>
          <w:b/>
          <w:color w:val="3F3F3F"/>
          <w:spacing w:val="0"/>
          <w:w w:val="99"/>
          <w:sz w:val="40"/>
          <w:szCs w:val="40"/>
        </w:rPr>
      </w:r>
      <w:r>
        <w:rPr>
          <w:rFonts w:cs="Arial" w:hAnsi="Arial" w:eastAsia="Arial" w:ascii="Arial"/>
          <w:b/>
          <w:color w:val="3F3F3F"/>
          <w:spacing w:val="0"/>
          <w:w w:val="99"/>
          <w:sz w:val="40"/>
          <w:szCs w:val="40"/>
        </w:rPr>
        <w:t> </w:t>
      </w:r>
      <w:r>
        <w:rPr>
          <w:rFonts w:cs="Arial" w:hAnsi="Arial" w:eastAsia="Arial" w:ascii="Arial"/>
          <w:b/>
          <w:color w:val="3F3F3F"/>
          <w:spacing w:val="3"/>
          <w:w w:val="100"/>
          <w:sz w:val="40"/>
          <w:szCs w:val="40"/>
          <w:u w:val="thick" w:color="3F3F3F"/>
        </w:rPr>
        <w:t>P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r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  <w:t>n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e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2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3"/>
          <w:w w:val="100"/>
          <w:sz w:val="40"/>
          <w:szCs w:val="40"/>
          <w:u w:val="thick" w:color="3F3F3F"/>
        </w:rPr>
        <w:t>P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r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  <w:t>a</w:t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  <w:t>t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3"/>
          <w:w w:val="100"/>
          <w:sz w:val="40"/>
          <w:szCs w:val="40"/>
          <w:u w:val="thick" w:color="3F3F3F"/>
        </w:rPr>
        <w:t>o</w:t>
      </w:r>
      <w:r>
        <w:rPr>
          <w:rFonts w:cs="Arial" w:hAnsi="Arial" w:eastAsia="Arial" w:ascii="Arial"/>
          <w:b/>
          <w:color w:val="3F3F3F"/>
          <w:spacing w:val="-3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  <w:t>n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r</w:t>
      </w:r>
      <w:r>
        <w:rPr>
          <w:rFonts w:cs="Times New Roman" w:hAnsi="Times New Roman" w:eastAsia="Times New Roman" w:ascii="Times New Roman"/>
          <w:color w:val="3F3F3F"/>
          <w:spacing w:val="-15"/>
          <w:w w:val="100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n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3"/>
          <w:w w:val="100"/>
          <w:sz w:val="40"/>
          <w:szCs w:val="40"/>
          <w:u w:val="thick" w:color="3F3F3F"/>
        </w:rPr>
        <w:t>P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r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  <w:t>o</w:t>
      </w:r>
      <w:r>
        <w:rPr>
          <w:rFonts w:cs="Arial" w:hAnsi="Arial" w:eastAsia="Arial" w:ascii="Arial"/>
          <w:b/>
          <w:color w:val="3F3F3F"/>
          <w:spacing w:val="2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  <w:t>j</w:t>
      </w:r>
      <w:r>
        <w:rPr>
          <w:rFonts w:cs="Arial" w:hAnsi="Arial" w:eastAsia="Arial" w:ascii="Arial"/>
          <w:b/>
          <w:color w:val="3F3F3F"/>
          <w:spacing w:val="4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-1"/>
          <w:w w:val="100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sz w:val="40"/>
          <w:szCs w:val="40"/>
          <w:u w:val="thick" w:color="3F3F3F"/>
        </w:rPr>
        <w:t>t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5"/>
          <w:w w:val="99"/>
          <w:sz w:val="40"/>
          <w:szCs w:val="40"/>
          <w:u w:val="thick" w:color="3F3F3F"/>
        </w:rPr>
        <w:t>M</w:t>
      </w:r>
      <w:r>
        <w:rPr>
          <w:rFonts w:cs="Arial" w:hAnsi="Arial" w:eastAsia="Arial" w:ascii="Arial"/>
          <w:b/>
          <w:color w:val="3F3F3F"/>
          <w:spacing w:val="5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99"/>
          <w:sz w:val="40"/>
          <w:szCs w:val="40"/>
          <w:u w:val="thick" w:color="3F3F3F"/>
        </w:rPr>
        <w:t>a</w:t>
      </w:r>
      <w:r>
        <w:rPr>
          <w:rFonts w:cs="Arial" w:hAnsi="Arial" w:eastAsia="Arial" w:ascii="Arial"/>
          <w:b/>
          <w:color w:val="3F3F3F"/>
          <w:spacing w:val="1"/>
          <w:w w:val="99"/>
          <w:sz w:val="40"/>
          <w:szCs w:val="40"/>
          <w:u w:val="thick" w:color="3F3F3F"/>
        </w:rPr>
        <w:t>n</w:t>
      </w:r>
      <w:r>
        <w:rPr>
          <w:rFonts w:cs="Arial" w:hAnsi="Arial" w:eastAsia="Arial" w:ascii="Arial"/>
          <w:b/>
          <w:color w:val="3F3F3F"/>
          <w:spacing w:val="1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99"/>
          <w:sz w:val="40"/>
          <w:szCs w:val="40"/>
          <w:u w:val="thick" w:color="3F3F3F"/>
        </w:rPr>
        <w:t>a</w:t>
      </w:r>
      <w:r>
        <w:rPr>
          <w:rFonts w:cs="Arial" w:hAnsi="Arial" w:eastAsia="Arial" w:ascii="Arial"/>
          <w:b/>
          <w:color w:val="3F3F3F"/>
          <w:spacing w:val="4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3"/>
          <w:w w:val="99"/>
          <w:sz w:val="40"/>
          <w:szCs w:val="40"/>
          <w:u w:val="thick" w:color="3F3F3F"/>
        </w:rPr>
        <w:t>g</w:t>
      </w:r>
      <w:r>
        <w:rPr>
          <w:rFonts w:cs="Arial" w:hAnsi="Arial" w:eastAsia="Arial" w:ascii="Arial"/>
          <w:b/>
          <w:color w:val="3F3F3F"/>
          <w:spacing w:val="-3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99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4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99"/>
          <w:sz w:val="40"/>
          <w:szCs w:val="40"/>
          <w:u w:val="thick" w:color="3F3F3F"/>
        </w:rPr>
        <w:t>m</w:t>
      </w:r>
      <w:r>
        <w:rPr>
          <w:rFonts w:cs="Arial" w:hAnsi="Arial" w:eastAsia="Arial" w:ascii="Arial"/>
          <w:b/>
          <w:color w:val="3F3F3F"/>
          <w:spacing w:val="1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99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1"/>
          <w:w w:val="99"/>
          <w:sz w:val="40"/>
          <w:szCs w:val="40"/>
          <w:u w:val="thick" w:color="3F3F3F"/>
        </w:rPr>
        <w:t>n</w:t>
      </w:r>
      <w:r>
        <w:rPr>
          <w:rFonts w:cs="Arial" w:hAnsi="Arial" w:eastAsia="Arial" w:ascii="Arial"/>
          <w:b/>
          <w:color w:val="3F3F3F"/>
          <w:spacing w:val="1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2"/>
          <w:w w:val="99"/>
          <w:sz w:val="40"/>
          <w:szCs w:val="40"/>
          <w:u w:val="thick" w:color="3F3F3F"/>
        </w:rPr>
        <w:t>t</w:t>
      </w:r>
      <w:r>
        <w:rPr>
          <w:rFonts w:cs="Arial" w:hAnsi="Arial" w:eastAsia="Arial" w:ascii="Arial"/>
          <w:b/>
          <w:color w:val="3F3F3F"/>
          <w:spacing w:val="2"/>
          <w:w w:val="99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99"/>
          <w:sz w:val="40"/>
          <w:szCs w:val="40"/>
          <w:u w:val="thick" w:color="3F3F3F"/>
        </w:rPr>
        <w:t>,</w:t>
      </w:r>
      <w:r>
        <w:rPr>
          <w:rFonts w:cs="Arial" w:hAnsi="Arial" w:eastAsia="Arial" w:ascii="Arial"/>
          <w:b/>
          <w:color w:val="3F3F3F"/>
          <w:spacing w:val="0"/>
          <w:w w:val="99"/>
          <w:sz w:val="40"/>
          <w:szCs w:val="40"/>
        </w:rPr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lineRule="exact" w:line="440"/>
        <w:ind w:left="3057" w:right="2654"/>
      </w:pPr>
      <w:r>
        <w:rPr>
          <w:rFonts w:cs="Arial" w:hAnsi="Arial" w:eastAsia="Arial" w:ascii="Arial"/>
          <w:b/>
          <w:color w:val="3F3F3F"/>
          <w:w w:val="99"/>
          <w:position w:val="-1"/>
          <w:sz w:val="40"/>
          <w:szCs w:val="40"/>
        </w:rPr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  <w:t>M</w:t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  <w:t>S</w:t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c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5"/>
          <w:w w:val="100"/>
          <w:position w:val="-1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5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n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3"/>
          <w:w w:val="100"/>
          <w:position w:val="-1"/>
          <w:sz w:val="40"/>
          <w:szCs w:val="40"/>
          <w:u w:val="thick" w:color="3F3F3F"/>
        </w:rPr>
        <w:t>f</w:t>
      </w:r>
      <w:r>
        <w:rPr>
          <w:rFonts w:cs="Arial" w:hAnsi="Arial" w:eastAsia="Arial" w:ascii="Arial"/>
          <w:b/>
          <w:color w:val="3F3F3F"/>
          <w:spacing w:val="-3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o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  <w:t>r</w:t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m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  <w:t>a</w:t>
      </w:r>
      <w:r>
        <w:rPr>
          <w:rFonts w:cs="Arial" w:hAnsi="Arial" w:eastAsia="Arial" w:ascii="Arial"/>
          <w:b/>
          <w:color w:val="3F3F3F"/>
          <w:spacing w:val="2"/>
          <w:w w:val="100"/>
          <w:position w:val="-1"/>
          <w:sz w:val="40"/>
          <w:szCs w:val="40"/>
          <w:u w:val="thick" w:color="3F3F3F"/>
        </w:rPr>
        <w:t>t</w:t>
      </w:r>
      <w:r>
        <w:rPr>
          <w:rFonts w:cs="Arial" w:hAnsi="Arial" w:eastAsia="Arial" w:ascii="Arial"/>
          <w:b/>
          <w:color w:val="3F3F3F"/>
          <w:spacing w:val="2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o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n</w:t>
      </w:r>
      <w:r>
        <w:rPr>
          <w:rFonts w:cs="Times New Roman" w:hAnsi="Times New Roman" w:eastAsia="Times New Roman" w:ascii="Times New Roman"/>
          <w:color w:val="3F3F3F"/>
          <w:spacing w:val="-11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1"/>
          <w:w w:val="99"/>
          <w:position w:val="-1"/>
          <w:sz w:val="40"/>
          <w:szCs w:val="40"/>
          <w:u w:val="thick" w:color="3F3F3F"/>
        </w:rPr>
        <w:t>T</w:t>
      </w:r>
      <w:r>
        <w:rPr>
          <w:rFonts w:cs="Arial" w:hAnsi="Arial" w:eastAsia="Arial" w:ascii="Arial"/>
          <w:b/>
          <w:color w:val="3F3F3F"/>
          <w:spacing w:val="1"/>
          <w:w w:val="99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99"/>
          <w:position w:val="-1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4"/>
          <w:w w:val="99"/>
          <w:position w:val="-1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4"/>
          <w:w w:val="99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3"/>
          <w:w w:val="99"/>
          <w:position w:val="-1"/>
          <w:sz w:val="40"/>
          <w:szCs w:val="40"/>
          <w:u w:val="thick" w:color="3F3F3F"/>
        </w:rPr>
        <w:t>h</w:t>
      </w:r>
      <w:r>
        <w:rPr>
          <w:rFonts w:cs="Arial" w:hAnsi="Arial" w:eastAsia="Arial" w:ascii="Arial"/>
          <w:b/>
          <w:color w:val="3F3F3F"/>
          <w:spacing w:val="-3"/>
          <w:w w:val="99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2"/>
          <w:w w:val="99"/>
          <w:position w:val="-1"/>
          <w:sz w:val="40"/>
          <w:szCs w:val="40"/>
          <w:u w:val="thick" w:color="3F3F3F"/>
        </w:rPr>
        <w:t>n</w:t>
      </w:r>
      <w:r>
        <w:rPr>
          <w:rFonts w:cs="Arial" w:hAnsi="Arial" w:eastAsia="Arial" w:ascii="Arial"/>
          <w:b/>
          <w:color w:val="3F3F3F"/>
          <w:spacing w:val="2"/>
          <w:w w:val="99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99"/>
          <w:position w:val="-1"/>
          <w:sz w:val="40"/>
          <w:szCs w:val="40"/>
          <w:u w:val="thick" w:color="3F3F3F"/>
        </w:rPr>
        <w:t>o</w:t>
      </w:r>
      <w:r>
        <w:rPr>
          <w:rFonts w:cs="Arial" w:hAnsi="Arial" w:eastAsia="Arial" w:ascii="Arial"/>
          <w:b/>
          <w:color w:val="3F3F3F"/>
          <w:spacing w:val="0"/>
          <w:w w:val="99"/>
          <w:position w:val="-1"/>
          <w:sz w:val="40"/>
          <w:szCs w:val="40"/>
          <w:u w:val="thick" w:color="3F3F3F"/>
        </w:rPr>
        <w:t>l</w:t>
      </w:r>
      <w:r>
        <w:rPr>
          <w:rFonts w:cs="Arial" w:hAnsi="Arial" w:eastAsia="Arial" w:ascii="Arial"/>
          <w:b/>
          <w:color w:val="3F3F3F"/>
          <w:spacing w:val="0"/>
          <w:w w:val="99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99"/>
          <w:position w:val="-1"/>
          <w:sz w:val="40"/>
          <w:szCs w:val="40"/>
          <w:u w:val="thick" w:color="3F3F3F"/>
        </w:rPr>
        <w:t>ogy</w:t>
      </w:r>
      <w:r>
        <w:rPr>
          <w:rFonts w:cs="Arial" w:hAnsi="Arial" w:eastAsia="Arial" w:ascii="Arial"/>
          <w:b/>
          <w:color w:val="3F3F3F"/>
          <w:spacing w:val="1"/>
          <w:w w:val="99"/>
          <w:position w:val="-1"/>
          <w:sz w:val="40"/>
          <w:szCs w:val="40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2829"/>
      </w:pPr>
      <w:r>
        <w:pict>
          <v:shape type="#_x0000_t75" style="position:absolute;margin-left:21.3001pt;margin-top:1.73038pt;width:127.1pt;height:151.3pt;mso-position-horizontal-relative:page;mso-position-vertical-relative:paragraph;z-index:-452">
            <v:imagedata o:title="" r:id="rId11"/>
          </v:shape>
        </w:pict>
      </w:r>
      <w:r>
        <w:rPr>
          <w:rFonts w:cs="Arial" w:hAnsi="Arial" w:eastAsia="Arial" w:ascii="Arial"/>
          <w:b/>
          <w:color w:val="595959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sz w:val="20"/>
          <w:szCs w:val="20"/>
        </w:rPr>
        <w:t>f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29" w:right="1211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’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hel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29" w:right="1321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Cambria Math" w:hAnsi="Cambria Math" w:eastAsia="Cambria Math" w:ascii="Cambria Math"/>
          <w:color w:val="595959"/>
          <w:spacing w:val="-5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120" w:right="1259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ms.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0"/>
      </w:pP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0" w:right="1352"/>
      </w:pP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20" w:right="1840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‘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in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ss’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1480"/>
      </w:pP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xt</w:t>
      </w:r>
      <w:r>
        <w:rPr>
          <w:rFonts w:cs="Arial" w:hAnsi="Arial" w:eastAsia="Arial" w:ascii="Arial"/>
          <w:color w:val="59595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48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£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1480"/>
      </w:pP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%</w:t>
      </w:r>
      <w:r>
        <w:rPr>
          <w:rFonts w:cs="Arial" w:hAnsi="Arial" w:eastAsia="Arial" w:ascii="Arial"/>
          <w:color w:val="59595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%</w:t>
      </w:r>
      <w:r>
        <w:rPr>
          <w:rFonts w:cs="Arial" w:hAnsi="Arial" w:eastAsia="Arial" w:ascii="Arial"/>
          <w:color w:val="595959"/>
          <w:spacing w:val="0"/>
          <w:w w:val="101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0" w:right="1241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gai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ind w:left="112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x7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Cambria Math" w:hAnsi="Cambria Math" w:eastAsia="Cambria Math" w:ascii="Cambria Math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20"/>
      </w:pP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0"/>
      </w:pP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Car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v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2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0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1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4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o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,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l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n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x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g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ma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d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B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k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Be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n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x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2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g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,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h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d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0" w:right="1129"/>
        <w:sectPr>
          <w:pgMar w:header="274" w:footer="839" w:top="900" w:bottom="280" w:left="320" w:right="280"/>
          <w:headerReference w:type="default" r:id="rId10"/>
          <w:pgSz w:w="11900" w:h="16840"/>
        </w:sectPr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“V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r”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Cambria Math" w:hAnsi="Cambria Math" w:eastAsia="Cambria Math" w:ascii="Cambria Math"/>
          <w:color w:val="595959"/>
          <w:spacing w:val="-5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565"/>
      </w:pP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474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rs.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£0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's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19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9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5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o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2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0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14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  <w:u w:val="thick" w:color="595959"/>
        </w:rPr>
        <w:t>   </w:t>
      </w:r>
      <w:r>
        <w:rPr>
          <w:rFonts w:cs="Times New Roman" w:hAnsi="Times New Roman" w:eastAsia="Times New Roman" w:ascii="Times New Roman"/>
          <w:color w:val="595959"/>
          <w:spacing w:val="49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d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color w:val="595959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189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£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Dow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owin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r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201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rv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19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200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color w:val="595959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19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199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    </w:t>
      </w:r>
      <w:r>
        <w:rPr>
          <w:rFonts w:cs="Arial" w:hAnsi="Arial" w:eastAsia="Arial" w:ascii="Arial"/>
          <w:b/>
          <w:color w:val="595959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n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f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v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d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b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0" w:right="1623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wi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Lin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 w:lineRule="exact" w:line="220"/>
        <w:ind w:left="100" w:right="115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ry;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mme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P)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cy.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r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b/>
          <w:color w:val="595959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       </w:t>
      </w:r>
      <w:r>
        <w:rPr>
          <w:rFonts w:cs="Arial" w:hAnsi="Arial" w:eastAsia="Arial" w:ascii="Arial"/>
          <w:b/>
          <w:color w:val="595959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                     </w:t>
      </w:r>
      <w:r>
        <w:rPr>
          <w:rFonts w:cs="Arial" w:hAnsi="Arial" w:eastAsia="Arial" w:ascii="Arial"/>
          <w:b/>
          <w:color w:val="595959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f</w:t>
      </w:r>
      <w:r>
        <w:rPr>
          <w:rFonts w:cs="Cambria Math" w:hAnsi="Cambria Math" w:eastAsia="Cambria Math" w:ascii="Cambria Math"/>
          <w:color w:val="59595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g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g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cy)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l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k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P)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59595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f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s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l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v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p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m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t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d</w:t>
      </w:r>
      <w:r>
        <w:rPr>
          <w:rFonts w:cs="Times New Roman" w:hAnsi="Times New Roman" w:eastAsia="Times New Roman" w:ascii="Times New Roman"/>
          <w:color w:val="595959"/>
          <w:spacing w:val="9"/>
          <w:w w:val="100"/>
          <w:sz w:val="20"/>
          <w:szCs w:val="20"/>
          <w:u w:val="thick" w:color="595959"/>
        </w:rPr>
        <w:t> 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1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E2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  <w:sectPr>
          <w:pgMar w:header="274" w:footer="839" w:top="900" w:bottom="280" w:left="1340" w:right="280"/>
          <w:headerReference w:type="default" r:id="rId12"/>
          <w:pgSz w:w="11900" w:h="16840"/>
        </w:sectPr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SX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XP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rs: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z w:val="20"/>
          <w:szCs w:val="20"/>
        </w:rPr>
        <w:t>…</w:t>
      </w:r>
      <w:r>
        <w:rPr>
          <w:rFonts w:cs="Arial" w:hAnsi="Arial" w:eastAsia="Arial" w:ascii="Arial"/>
          <w:color w:val="595959"/>
          <w:spacing w:val="-3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Cambria Math" w:hAnsi="Cambria Math" w:eastAsia="Cambria Math" w:ascii="Cambria Math"/>
          <w:color w:val="595959"/>
          <w:spacing w:val="-5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60"/>
        <w:ind w:left="800"/>
      </w:pPr>
      <w:r>
        <w:pict>
          <v:group style="position:absolute;margin-left:70.56pt;margin-top:39.3341pt;width:454.32pt;height:0pt;mso-position-horizontal-relative:page;mso-position-vertical-relative:paragraph;z-index:-451" coordorigin="1411,787" coordsize="9086,0">
            <v:shape style="position:absolute;left:1411;top:787;width:9086;height:0" coordorigin="1411,787" coordsize="9086,0" path="m1411,787l10498,787e" filled="f" stroked="t" strokeweight="1.54pt" strokecolor="#55142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Tra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ne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r</w:t>
      </w:r>
      <w:r>
        <w:rPr>
          <w:rFonts w:cs="Calibri" w:hAnsi="Calibri" w:eastAsia="Calibri" w:ascii="Calibri"/>
          <w:color w:val="731B3E"/>
          <w:spacing w:val="-12"/>
          <w:w w:val="100"/>
          <w:position w:val="-1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Pr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ofile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s</w:t>
      </w:r>
      <w:r>
        <w:rPr>
          <w:rFonts w:cs="Calibri" w:hAnsi="Calibri" w:eastAsia="Calibri" w:ascii="Calibri"/>
          <w:color w:val="731B3E"/>
          <w:spacing w:val="-12"/>
          <w:w w:val="100"/>
          <w:position w:val="-1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L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e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a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n</w:t>
      </w:r>
      <w:r>
        <w:rPr>
          <w:rFonts w:cs="Calibri" w:hAnsi="Calibri" w:eastAsia="Calibri" w:ascii="Calibri"/>
          <w:color w:val="731B3E"/>
          <w:spacing w:val="-8"/>
          <w:w w:val="100"/>
          <w:position w:val="-1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S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ix</w:t>
      </w:r>
      <w:r>
        <w:rPr>
          <w:rFonts w:cs="Calibri" w:hAnsi="Calibri" w:eastAsia="Calibri" w:ascii="Calibri"/>
          <w:color w:val="731B3E"/>
          <w:spacing w:val="-4"/>
          <w:w w:val="100"/>
          <w:position w:val="-1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S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g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m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a</w:t>
      </w:r>
      <w:r>
        <w:rPr>
          <w:rFonts w:cs="Calibri" w:hAnsi="Calibri" w:eastAsia="Calibri" w:ascii="Calibri"/>
          <w:color w:val="731B3E"/>
          <w:spacing w:val="-9"/>
          <w:w w:val="100"/>
          <w:position w:val="-1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T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r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a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n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i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n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g</w:t>
      </w:r>
      <w:r>
        <w:rPr>
          <w:rFonts w:cs="Calibri" w:hAnsi="Calibri" w:eastAsia="Calibri" w:ascii="Calibri"/>
          <w:color w:val="731B3E"/>
          <w:spacing w:val="-13"/>
          <w:w w:val="100"/>
          <w:position w:val="-1"/>
          <w:sz w:val="40"/>
          <w:szCs w:val="40"/>
        </w:rPr>
        <w:t> </w:t>
      </w:r>
      <w:r>
        <w:rPr>
          <w:rFonts w:cs="Calibri" w:hAnsi="Calibri" w:eastAsia="Calibri" w:ascii="Calibri"/>
          <w:color w:val="731B3E"/>
          <w:spacing w:val="1"/>
          <w:w w:val="100"/>
          <w:position w:val="-1"/>
          <w:sz w:val="40"/>
          <w:szCs w:val="40"/>
        </w:rPr>
        <w:t>L</w:t>
      </w:r>
      <w:r>
        <w:rPr>
          <w:rFonts w:cs="Calibri" w:hAnsi="Calibri" w:eastAsia="Calibri" w:ascii="Calibri"/>
          <w:color w:val="731B3E"/>
          <w:spacing w:val="0"/>
          <w:w w:val="100"/>
          <w:position w:val="-1"/>
          <w:sz w:val="40"/>
          <w:szCs w:val="40"/>
        </w:rPr>
        <w:t>td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7" w:lineRule="exact" w:line="440"/>
        <w:ind w:left="1213"/>
      </w:pPr>
      <w:r>
        <w:rPr>
          <w:rFonts w:cs="Arial" w:hAnsi="Arial" w:eastAsia="Arial" w:ascii="Arial"/>
          <w:b/>
          <w:color w:val="3F3F3F"/>
          <w:w w:val="99"/>
          <w:position w:val="-1"/>
          <w:sz w:val="40"/>
          <w:szCs w:val="40"/>
        </w:rPr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  <w:t>J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m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m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y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F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o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2"/>
          <w:w w:val="100"/>
          <w:position w:val="-1"/>
          <w:sz w:val="40"/>
          <w:szCs w:val="40"/>
          <w:u w:val="thick" w:color="3F3F3F"/>
        </w:rPr>
        <w:t>r</w:t>
      </w:r>
      <w:r>
        <w:rPr>
          <w:rFonts w:cs="Arial" w:hAnsi="Arial" w:eastAsia="Arial" w:ascii="Arial"/>
          <w:b/>
          <w:color w:val="3F3F3F"/>
          <w:spacing w:val="-2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  <w:t>s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2"/>
          <w:w w:val="100"/>
          <w:position w:val="-1"/>
          <w:sz w:val="40"/>
          <w:szCs w:val="40"/>
          <w:u w:val="thick" w:color="3F3F3F"/>
        </w:rPr>
        <w:t>t</w:t>
      </w:r>
      <w:r>
        <w:rPr>
          <w:rFonts w:cs="Arial" w:hAnsi="Arial" w:eastAsia="Arial" w:ascii="Arial"/>
          <w:b/>
          <w:color w:val="3F3F3F"/>
          <w:spacing w:val="2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–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L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  <w:t>a</w:t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n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  <w:t>S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x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3"/>
          <w:w w:val="100"/>
          <w:position w:val="-1"/>
          <w:sz w:val="40"/>
          <w:szCs w:val="40"/>
          <w:u w:val="thick" w:color="3F3F3F"/>
        </w:rPr>
        <w:t>S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i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2"/>
          <w:w w:val="100"/>
          <w:position w:val="-1"/>
          <w:sz w:val="40"/>
          <w:szCs w:val="40"/>
          <w:u w:val="thick" w:color="3F3F3F"/>
        </w:rPr>
        <w:t>g</w:t>
      </w:r>
      <w:r>
        <w:rPr>
          <w:rFonts w:cs="Arial" w:hAnsi="Arial" w:eastAsia="Arial" w:ascii="Arial"/>
          <w:b/>
          <w:color w:val="3F3F3F"/>
          <w:spacing w:val="2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  <w:t>m</w:t>
      </w:r>
      <w:r>
        <w:rPr>
          <w:rFonts w:cs="Arial" w:hAnsi="Arial" w:eastAsia="Arial" w:ascii="Arial"/>
          <w:b/>
          <w:color w:val="3F3F3F"/>
          <w:spacing w:val="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a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Bl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  <w:t>a</w:t>
      </w:r>
      <w:r>
        <w:rPr>
          <w:rFonts w:cs="Arial" w:hAnsi="Arial" w:eastAsia="Arial" w:ascii="Arial"/>
          <w:b/>
          <w:color w:val="3F3F3F"/>
          <w:spacing w:val="4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  <w:t>c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k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position w:val="-1"/>
          <w:sz w:val="40"/>
          <w:szCs w:val="40"/>
          <w:u w:val="thick" w:color="3F3F3F"/>
        </w:rPr>
        <w:t> 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B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  <w:t>e</w:t>
      </w:r>
      <w:r>
        <w:rPr>
          <w:rFonts w:cs="Arial" w:hAnsi="Arial" w:eastAsia="Arial" w:ascii="Arial"/>
          <w:b/>
          <w:color w:val="3F3F3F"/>
          <w:spacing w:val="-1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l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  <w:u w:val="thick" w:color="3F3F3F"/>
        </w:rPr>
        <w:t>t</w:t>
      </w:r>
      <w:r>
        <w:rPr>
          <w:rFonts w:cs="Arial" w:hAnsi="Arial" w:eastAsia="Arial" w:ascii="Arial"/>
          <w:b/>
          <w:color w:val="3F3F3F"/>
          <w:spacing w:val="0"/>
          <w:w w:val="100"/>
          <w:position w:val="-1"/>
          <w:sz w:val="40"/>
          <w:szCs w:val="40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2"/>
          <w:szCs w:val="22"/>
        </w:rPr>
        <w:jc w:val="left"/>
        <w:spacing w:before="14" w:lineRule="exact" w:line="220"/>
        <w:sectPr>
          <w:pgMar w:header="274" w:footer="839" w:top="900" w:bottom="280" w:left="640" w:right="280"/>
          <w:headerReference w:type="default" r:id="rId13"/>
          <w:pgSz w:w="11900" w:h="16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/>
        <w:ind w:left="107"/>
      </w:pPr>
      <w:r>
        <w:pict>
          <v:shape type="#_x0000_t75" style="width:110.868pt;height:111.3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00"/>
      </w:pPr>
      <w:r>
        <w:rPr>
          <w:rFonts w:cs="Arial" w:hAnsi="Arial" w:eastAsia="Arial" w:ascii="Arial"/>
          <w:color w:val="595959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position w:val="-1"/>
          <w:sz w:val="20"/>
          <w:szCs w:val="20"/>
        </w:rPr>
        <w:t>q</w:t>
      </w:r>
      <w:r>
        <w:rPr>
          <w:rFonts w:cs="Arial" w:hAnsi="Arial" w:eastAsia="Arial" w:ascii="Arial"/>
          <w:color w:val="595959"/>
          <w:spacing w:val="-2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1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</w:pPr>
      <w:r>
        <w:br w:type="column"/>
      </w:r>
      <w:r>
        <w:rPr>
          <w:rFonts w:cs="Arial" w:hAnsi="Arial" w:eastAsia="Arial" w:ascii="Arial"/>
          <w:b/>
          <w:color w:val="595959"/>
          <w:sz w:val="20"/>
          <w:szCs w:val="20"/>
        </w:rPr>
        <w:t>P</w:t>
      </w:r>
      <w:r>
        <w:rPr>
          <w:rFonts w:cs="Arial" w:hAnsi="Arial" w:eastAsia="Arial" w:ascii="Arial"/>
          <w:b/>
          <w:color w:val="595959"/>
          <w:spacing w:val="-2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sz w:val="20"/>
          <w:szCs w:val="20"/>
        </w:rPr>
        <w:t>f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9"/>
        <w:ind w:right="1264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mmy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30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rs’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oin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inin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right="1635"/>
        <w:sectPr>
          <w:type w:val="continuous"/>
          <w:pgSz w:w="11900" w:h="16840"/>
          <w:pgMar w:top="920" w:bottom="280" w:left="640" w:right="280"/>
          <w:cols w:num="2" w:equalWidth="off">
            <w:col w:w="2325" w:space="184"/>
            <w:col w:w="8471"/>
          </w:cols>
        </w:sectPr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mmy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rs.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rs,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’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60"/>
        <w:ind w:left="800" w:right="1587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60"/>
        <w:ind w:left="800" w:right="2174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00"/>
      </w:pP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60"/>
        <w:ind w:left="800" w:right="1227"/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mmy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60"/>
        <w:ind w:left="800" w:right="1125"/>
      </w:pP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rks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5"/>
        <w:ind w:left="800" w:right="1230"/>
        <w:sectPr>
          <w:type w:val="continuous"/>
          <w:pgSz w:w="11900" w:h="16840"/>
          <w:pgMar w:top="920" w:bottom="280" w:left="640" w:right="280"/>
        </w:sectPr>
      </w:pP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mmy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ela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z w:val="20"/>
          <w:szCs w:val="20"/>
        </w:rPr>
      </w:r>
      <w:r>
        <w:rPr>
          <w:rFonts w:cs="Arial" w:hAnsi="Arial" w:eastAsia="Arial" w:ascii="Arial"/>
          <w:b/>
          <w:color w:val="595959"/>
          <w:sz w:val="20"/>
          <w:szCs w:val="20"/>
          <w:u w:val="thick" w:color="595959"/>
        </w:rPr>
        <w:t>E</w:t>
      </w:r>
      <w:r>
        <w:rPr>
          <w:rFonts w:cs="Arial" w:hAnsi="Arial" w:eastAsia="Arial" w:ascii="Arial"/>
          <w:b/>
          <w:color w:val="595959"/>
          <w:spacing w:val="-3"/>
          <w:sz w:val="20"/>
          <w:szCs w:val="20"/>
          <w:u w:val="thick" w:color="595959"/>
        </w:rPr>
        <w:t>d</w:t>
      </w:r>
      <w:r>
        <w:rPr>
          <w:rFonts w:cs="Arial" w:hAnsi="Arial" w:eastAsia="Arial" w:ascii="Arial"/>
          <w:b/>
          <w:color w:val="595959"/>
          <w:spacing w:val="-3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sz w:val="20"/>
          <w:szCs w:val="20"/>
          <w:u w:val="thick" w:color="595959"/>
        </w:rPr>
        <w:t>u</w:t>
      </w:r>
      <w:r>
        <w:rPr>
          <w:rFonts w:cs="Arial" w:hAnsi="Arial" w:eastAsia="Arial" w:ascii="Arial"/>
          <w:b/>
          <w:color w:val="595959"/>
          <w:spacing w:val="2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sz w:val="20"/>
          <w:szCs w:val="20"/>
          <w:u w:val="thick" w:color="595959"/>
        </w:rPr>
        <w:t>c</w:t>
      </w:r>
      <w:r>
        <w:rPr>
          <w:rFonts w:cs="Arial" w:hAnsi="Arial" w:eastAsia="Arial" w:ascii="Arial"/>
          <w:b/>
          <w:color w:val="595959"/>
          <w:spacing w:val="-2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2"/>
          <w:sz w:val="20"/>
          <w:szCs w:val="20"/>
          <w:u w:val="thick" w:color="595959"/>
        </w:rPr>
        <w:t>a</w:t>
      </w:r>
      <w:r>
        <w:rPr>
          <w:rFonts w:cs="Arial" w:hAnsi="Arial" w:eastAsia="Arial" w:ascii="Arial"/>
          <w:b/>
          <w:color w:val="595959"/>
          <w:spacing w:val="-2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sz w:val="20"/>
          <w:szCs w:val="20"/>
          <w:u w:val="thick" w:color="595959"/>
        </w:rPr>
        <w:t>t</w:t>
      </w:r>
      <w:r>
        <w:rPr>
          <w:rFonts w:cs="Arial" w:hAnsi="Arial" w:eastAsia="Arial" w:ascii="Arial"/>
          <w:b/>
          <w:color w:val="595959"/>
          <w:spacing w:val="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u w:val="thick" w:color="595959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1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  <w:u w:val="thick" w:color="595959"/>
        </w:rPr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  <w:u w:val="thick" w:color="595959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2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sz w:val="20"/>
          <w:szCs w:val="20"/>
        </w:rPr>
        <w:t>SS</w:t>
      </w:r>
      <w:r>
        <w:rPr>
          <w:rFonts w:cs="Arial" w:hAnsi="Arial" w:eastAsia="Arial" w:ascii="Arial"/>
          <w:b/>
          <w:color w:val="595959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-S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                                 </w:t>
      </w:r>
      <w:r>
        <w:rPr>
          <w:rFonts w:cs="Arial" w:hAnsi="Arial" w:eastAsia="Arial" w:ascii="Arial"/>
          <w:color w:val="595959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(E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(P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                   </w:t>
      </w:r>
      <w:r>
        <w:rPr>
          <w:rFonts w:cs="Arial" w:hAnsi="Arial" w:eastAsia="Arial" w:ascii="Arial"/>
          <w:color w:val="595959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Dar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2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               </w:t>
      </w:r>
      <w:r>
        <w:rPr>
          <w:rFonts w:cs="Arial" w:hAnsi="Arial" w:eastAsia="Arial" w:ascii="Arial"/>
          <w:color w:val="595959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5)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color w:val="595959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20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6)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460"/>
      </w:pPr>
      <w:r>
        <w:rPr>
          <w:rFonts w:cs="Verdana" w:hAnsi="Verdana" w:eastAsia="Verdana" w:ascii="Verdana"/>
          <w:color w:val="595959"/>
          <w:spacing w:val="0"/>
          <w:w w:val="100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EB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SH</w:t>
      </w:r>
      <w:r>
        <w:rPr>
          <w:rFonts w:cs="Arial" w:hAnsi="Arial" w:eastAsia="Arial" w:ascii="Arial"/>
          <w:color w:val="59595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                                                           </w:t>
      </w:r>
      <w:r>
        <w:rPr>
          <w:rFonts w:cs="Arial" w:hAnsi="Arial" w:eastAsia="Arial" w:ascii="Arial"/>
          <w:color w:val="595959"/>
          <w:spacing w:val="3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w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k</w:t>
      </w:r>
      <w:r>
        <w:rPr>
          <w:rFonts w:cs="Arial" w:hAnsi="Arial" w:eastAsia="Arial" w:ascii="Arial"/>
          <w:color w:val="595959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0"/>
          <w:szCs w:val="20"/>
        </w:rPr>
        <w:t>rse</w:t>
      </w:r>
      <w:r>
        <w:rPr>
          <w:rFonts w:cs="Arial" w:hAnsi="Arial" w:eastAsia="Arial" w:ascii="Arial"/>
          <w:color w:val="595959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20</w:t>
      </w:r>
      <w:r>
        <w:rPr>
          <w:rFonts w:cs="Arial" w:hAnsi="Arial" w:eastAsia="Arial" w:ascii="Arial"/>
          <w:color w:val="595959"/>
          <w:spacing w:val="3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595959"/>
          <w:spacing w:val="-2"/>
          <w:w w:val="100"/>
          <w:position w:val="-1"/>
          <w:sz w:val="20"/>
          <w:szCs w:val="20"/>
        </w:rPr>
        <w:t>6)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95959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50" w:right="3138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95959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19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7)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1150" w:right="3138"/>
      </w:pP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•</w:t>
      </w:r>
      <w:r>
        <w:rPr>
          <w:rFonts w:cs="Verdana" w:hAnsi="Verdana" w:eastAsia="Verdana" w:ascii="Verdana"/>
          <w:color w:val="595959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color w:val="595959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color w:val="59595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5959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19</w:t>
      </w:r>
      <w:r>
        <w:rPr>
          <w:rFonts w:cs="Arial" w:hAnsi="Arial" w:eastAsia="Arial" w:ascii="Arial"/>
          <w:color w:val="595959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595959"/>
          <w:spacing w:val="-2"/>
          <w:w w:val="100"/>
          <w:sz w:val="20"/>
          <w:szCs w:val="20"/>
        </w:rPr>
        <w:t>6)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274" w:footer="839" w:top="900" w:bottom="280" w:left="1340" w:right="280"/>
      <w:headerReference w:type="default" r:id="rId15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0pt;margin-top:789.046pt;width:11.6658pt;height:17.12pt;mso-position-horizontal-relative:page;mso-position-vertical-relative:page;z-index:-45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30"/>
                    <w:szCs w:val="30"/>
                  </w:rPr>
                  <w:jc w:val="left"/>
                  <w:spacing w:lineRule="exact" w:line="320"/>
                  <w:ind w:left="40" w:right="-25"/>
                </w:pPr>
                <w:r>
                  <w:rPr>
                    <w:rFonts w:cs="Calibri" w:hAnsi="Calibri" w:eastAsia="Calibri" w:ascii="Calibri"/>
                    <w:color w:val="585858"/>
                    <w:position w:val="1"/>
                    <w:sz w:val="30"/>
                    <w:szCs w:val="30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color w:val="585858"/>
                    <w:spacing w:val="0"/>
                    <w:w w:val="100"/>
                    <w:position w:val="1"/>
                    <w:sz w:val="30"/>
                    <w:szCs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color w:val="585858"/>
                    <w:spacing w:val="0"/>
                    <w:w w:val="100"/>
                    <w:position w:val="1"/>
                    <w:sz w:val="30"/>
                    <w:szCs w:val="30"/>
                  </w:rPr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27pt;margin-top:13pt;width:52.35pt;height:48.35pt;mso-position-horizontal-relative:page;mso-position-vertical-relative:page;z-index:-457">
          <v:imagedata o:title="" r:id="rId1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23.3pt;margin-top:13.6999pt;width:52.35pt;height:48.35pt;mso-position-horizontal-relative:page;mso-position-vertical-relative:page;z-index:-456">
          <v:imagedata o:title="" r:id="rId1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23.3pt;margin-top:13.6999pt;width:52.35pt;height:48.35pt;mso-position-horizontal-relative:page;mso-position-vertical-relative:page;z-index:-454">
          <v:imagedata o:title="" r:id="rId1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23.3pt;margin-top:13.6999pt;width:52.35pt;height:48.35pt;mso-position-horizontal-relative:page;mso-position-vertical-relative:page;z-index:-453">
          <v:imagedata o:title="" r:id="rId1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23.3pt;margin-top:13.6999pt;width:52.35pt;height:48.35pt;mso-position-horizontal-relative:page;mso-position-vertical-relative:page;z-index:-452">
          <v:imagedata o:title="" r:id="rId1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23.3pt;margin-top:13.6999pt;width:52.35pt;height:48.35pt;mso-position-horizontal-relative:page;mso-position-vertical-relative:page;z-index:-451">
          <v:imagedata o:title="" r:id="rId1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23.3pt;margin-top:13.6999pt;width:52.35pt;height:48.35pt;mso-position-horizontal-relative:page;mso-position-vertical-relative:page;z-index:-450">
          <v:imagedata o:title="" r:id="rId1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23.3pt;margin-top:13.6999pt;width:52.35pt;height:48.35pt;mso-position-horizontal-relative:page;mso-position-vertical-relative:page;z-index:-449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\image2.jpg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image" Target="media\image3.jpg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\image4.jpg"/><Relationship Id="rId15" Type="http://schemas.openxmlformats.org/officeDocument/2006/relationships/header" Target="header8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header8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